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9632D7">
        <w:rPr>
          <w:b/>
          <w:sz w:val="20"/>
          <w:szCs w:val="20"/>
        </w:rPr>
        <w:t>Н30Б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9632D7">
        <w:rPr>
          <w:sz w:val="20"/>
          <w:szCs w:val="20"/>
        </w:rPr>
        <w:t>Нижегородская, д. 30Б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C03C7">
        <w:rPr>
          <w:sz w:val="20"/>
          <w:szCs w:val="20"/>
        </w:rPr>
        <w:t>14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Нижегородская, д. 30Б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1C03C7">
        <w:rPr>
          <w:color w:val="000000"/>
          <w:sz w:val="20"/>
          <w:szCs w:val="20"/>
          <w:lang w:eastAsia="ru-RU"/>
        </w:rPr>
        <w:t>1989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C03C7">
        <w:rPr>
          <w:sz w:val="20"/>
          <w:szCs w:val="20"/>
        </w:rPr>
        <w:t>10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1C03C7">
        <w:rPr>
          <w:sz w:val="20"/>
          <w:szCs w:val="20"/>
        </w:rPr>
        <w:t>40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C03C7">
        <w:rPr>
          <w:sz w:val="20"/>
          <w:szCs w:val="20"/>
        </w:rPr>
        <w:t>2024,00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E93C3F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1C03C7">
        <w:rPr>
          <w:sz w:val="20"/>
          <w:szCs w:val="20"/>
        </w:rPr>
        <w:t>10,50</w:t>
      </w:r>
      <w:r w:rsidR="00E93C3F">
        <w:rPr>
          <w:sz w:val="20"/>
          <w:szCs w:val="20"/>
        </w:rPr>
        <w:t xml:space="preserve"> 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1C03C7">
        <w:rPr>
          <w:sz w:val="20"/>
          <w:szCs w:val="20"/>
        </w:rPr>
        <w:t>Н30Б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1C03C7">
        <w:rPr>
          <w:sz w:val="20"/>
          <w:szCs w:val="20"/>
        </w:rPr>
        <w:t>Нижегородская, д. 30Б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1C03C7" w:rsidRPr="0058250E" w:rsidRDefault="001C03C7" w:rsidP="001C03C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Н30Б-___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C03C7" w:rsidRPr="0058250E" w:rsidRDefault="001C03C7" w:rsidP="001C03C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C03C7" w:rsidRPr="0058250E" w:rsidRDefault="001C03C7" w:rsidP="001C03C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30Б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9632D7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1C03C7" w:rsidRPr="0058250E" w:rsidRDefault="001C03C7" w:rsidP="001C03C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Н30Б-___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C03C7" w:rsidRPr="0058250E" w:rsidRDefault="001C03C7" w:rsidP="001C03C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C03C7" w:rsidRPr="0058250E" w:rsidRDefault="001C03C7" w:rsidP="001C03C7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Нижегородская, д. 30Б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31"/>
        <w:gridCol w:w="5034"/>
        <w:gridCol w:w="1560"/>
        <w:gridCol w:w="1134"/>
        <w:gridCol w:w="1275"/>
      </w:tblGrid>
      <w:tr w:rsidR="001C03C7" w:rsidRPr="001C03C7" w:rsidTr="001C03C7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1C03C7" w:rsidRPr="001C03C7" w:rsidTr="001C03C7">
        <w:trPr>
          <w:trHeight w:val="83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55234,79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274,66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42957,34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18127,78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17166,46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1373,32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135134,35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1C03C7" w:rsidRPr="001C03C7" w:rsidTr="001C03C7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39826,18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32684,93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C03C7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C03C7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29388,97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C03C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C03C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141176,94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C03C7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243077,03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1C03C7" w:rsidRPr="001C03C7" w:rsidTr="001C03C7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ВДГО,комплексное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color w:val="000000"/>
                <w:sz w:val="18"/>
                <w:szCs w:val="18"/>
                <w:lang w:eastAsia="ru-RU"/>
              </w:rPr>
              <w:t>237858,43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9,79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37628,87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3295,96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1098,65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255711,55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10,53</w:t>
            </w:r>
          </w:p>
        </w:tc>
      </w:tr>
      <w:tr w:rsidR="001C03C7" w:rsidRPr="001C03C7" w:rsidTr="001C03C7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535593,46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22,05</w:t>
            </w:r>
          </w:p>
        </w:tc>
      </w:tr>
      <w:tr w:rsidR="001C03C7" w:rsidRPr="001C03C7" w:rsidTr="001C03C7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C7" w:rsidRPr="001C03C7" w:rsidRDefault="001C03C7" w:rsidP="001C03C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C03C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913804,85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C7" w:rsidRPr="001C03C7" w:rsidRDefault="001C03C7" w:rsidP="001C03C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C03C7">
              <w:rPr>
                <w:b/>
                <w:bCs/>
                <w:sz w:val="18"/>
                <w:szCs w:val="18"/>
                <w:lang w:eastAsia="ru-RU"/>
              </w:rPr>
              <w:t>37,62</w:t>
            </w:r>
          </w:p>
        </w:tc>
      </w:tr>
      <w:bookmarkEnd w:id="0"/>
    </w:tbl>
    <w:p w:rsidR="00CB35CA" w:rsidRPr="001C03C7" w:rsidRDefault="00CB35CA" w:rsidP="004F5166">
      <w:pPr>
        <w:jc w:val="center"/>
        <w:rPr>
          <w:b/>
          <w:sz w:val="18"/>
          <w:szCs w:val="18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DD" w:rsidRDefault="003424DD" w:rsidP="00C95070">
      <w:r>
        <w:separator/>
      </w:r>
    </w:p>
  </w:endnote>
  <w:endnote w:type="continuationSeparator" w:id="0">
    <w:p w:rsidR="003424DD" w:rsidRDefault="003424D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C03C7">
      <w:rPr>
        <w:noProof/>
      </w:rPr>
      <w:t>14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DD" w:rsidRDefault="003424DD" w:rsidP="00C95070">
      <w:r>
        <w:separator/>
      </w:r>
    </w:p>
  </w:footnote>
  <w:footnote w:type="continuationSeparator" w:id="0">
    <w:p w:rsidR="003424DD" w:rsidRDefault="003424D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03C7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424D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B8DC4-0D70-44BE-86E9-9319150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10267</Words>
  <Characters>58525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2016-09-29T13:46:00Z</dcterms:created>
  <dcterms:modified xsi:type="dcterms:W3CDTF">2016-09-29T13:46:00Z</dcterms:modified>
</cp:coreProperties>
</file>